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875" w:rsidRPr="007E6B06" w:rsidRDefault="00985875" w:rsidP="00985875">
      <w:pPr>
        <w:shd w:val="clear" w:color="auto" w:fill="B3B3B3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36"/>
          <w:szCs w:val="36"/>
          <w:lang w:eastAsia="ar-SA"/>
        </w:rPr>
      </w:pPr>
      <w:r w:rsidRPr="007E6B06">
        <w:rPr>
          <w:rFonts w:ascii="Times New Roman" w:eastAsia="Times New Roman" w:hAnsi="Times New Roman"/>
          <w:b/>
          <w:smallCaps/>
          <w:sz w:val="36"/>
          <w:szCs w:val="36"/>
          <w:lang w:eastAsia="ar-SA"/>
        </w:rPr>
        <w:t xml:space="preserve">Coupon-Réponse : </w:t>
      </w:r>
    </w:p>
    <w:p w:rsidR="00AF25DA" w:rsidRPr="007E6B06" w:rsidRDefault="00BE49D0" w:rsidP="00985875">
      <w:pPr>
        <w:shd w:val="clear" w:color="auto" w:fill="B3B3B3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7E6B06"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Réunion </w:t>
      </w:r>
      <w:r w:rsidR="001C1ACF" w:rsidRPr="007E6B06"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avec la Fédération Départementale </w:t>
      </w:r>
      <w:r w:rsidR="00AF25DA" w:rsidRPr="007E6B06"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 </w:t>
      </w:r>
    </w:p>
    <w:p w:rsidR="00985875" w:rsidRPr="007E6B06" w:rsidRDefault="00AF25DA" w:rsidP="00985875">
      <w:pPr>
        <w:shd w:val="clear" w:color="auto" w:fill="B3B3B3"/>
        <w:suppressAutoHyphens/>
        <w:spacing w:after="0" w:line="240" w:lineRule="auto"/>
        <w:jc w:val="center"/>
        <w:rPr>
          <w:rFonts w:ascii="Gautami" w:eastAsia="Times New Roman" w:hAnsi="Gautami" w:cs="Gautami"/>
          <w:bCs/>
          <w:iCs/>
          <w:sz w:val="36"/>
          <w:szCs w:val="36"/>
          <w:lang w:eastAsia="ar-SA"/>
        </w:rPr>
      </w:pPr>
      <w:proofErr w:type="gramStart"/>
      <w:r w:rsidRPr="007E6B06">
        <w:rPr>
          <w:rFonts w:ascii="Times New Roman" w:eastAsia="Times New Roman" w:hAnsi="Times New Roman"/>
          <w:b/>
          <w:sz w:val="36"/>
          <w:szCs w:val="36"/>
          <w:lang w:eastAsia="ar-SA"/>
        </w:rPr>
        <w:t>des</w:t>
      </w:r>
      <w:proofErr w:type="gramEnd"/>
      <w:r w:rsidRPr="007E6B06"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 Travaux Publics </w:t>
      </w:r>
      <w:r w:rsidR="001C1ACF" w:rsidRPr="007E6B06">
        <w:rPr>
          <w:rFonts w:ascii="Times New Roman" w:eastAsia="Times New Roman" w:hAnsi="Times New Roman"/>
          <w:b/>
          <w:sz w:val="36"/>
          <w:szCs w:val="36"/>
          <w:lang w:eastAsia="ar-SA"/>
        </w:rPr>
        <w:t>de la Sarthe</w:t>
      </w:r>
    </w:p>
    <w:p w:rsidR="00985875" w:rsidRDefault="00985875" w:rsidP="009858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ar-SA"/>
        </w:rPr>
      </w:pPr>
    </w:p>
    <w:p w:rsidR="00985875" w:rsidRDefault="00985875" w:rsidP="009858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ar-SA"/>
        </w:rPr>
      </w:pP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COLLECTIVITE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………………………………………………………………</w:t>
      </w:r>
      <w:r w:rsidR="00170DBA">
        <w:rPr>
          <w:rFonts w:ascii="Times New Roman" w:eastAsia="Times New Roman" w:hAnsi="Times New Roman"/>
          <w:iCs/>
          <w:sz w:val="28"/>
          <w:szCs w:val="28"/>
          <w:lang w:eastAsia="ar-SA"/>
        </w:rPr>
        <w:t>……………….</w:t>
      </w:r>
    </w:p>
    <w:p w:rsidR="003567ED" w:rsidRDefault="003567ED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BE49D0" w:rsidRDefault="00D87CD6" w:rsidP="00BE49D0">
      <w:pPr>
        <w:pStyle w:val="Paragraphedeliste"/>
        <w:tabs>
          <w:tab w:val="left" w:pos="0"/>
          <w:tab w:val="left" w:pos="6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BE49D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Le </w:t>
      </w:r>
      <w:r w:rsidR="001C1AC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mardi</w:t>
      </w:r>
      <w:r w:rsidR="003567ED" w:rsidRPr="00D87CD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C812E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25 septembre </w:t>
      </w:r>
      <w:r w:rsidR="003567ED" w:rsidRPr="00D87CD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2018 </w:t>
      </w:r>
      <w:r w:rsidR="00BE49D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de 9h</w:t>
      </w:r>
      <w:r w:rsidR="001C1AC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00</w:t>
      </w:r>
      <w:r w:rsidR="00BE49D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à 12h00, </w:t>
      </w:r>
    </w:p>
    <w:p w:rsidR="00BE49D0" w:rsidRDefault="001C1ACF" w:rsidP="00BE49D0">
      <w:pPr>
        <w:pStyle w:val="Paragraphedeliste"/>
        <w:tabs>
          <w:tab w:val="left" w:pos="0"/>
          <w:tab w:val="left" w:pos="6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Centre culturel du Val de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Vray</w:t>
      </w:r>
      <w:proofErr w:type="spellEnd"/>
      <w:r w:rsidR="00D87CD6" w:rsidRPr="00D87CD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, </w:t>
      </w:r>
    </w:p>
    <w:p w:rsidR="00E8086B" w:rsidRDefault="00D87CD6" w:rsidP="00BE49D0">
      <w:pPr>
        <w:pStyle w:val="Paragraphedeliste"/>
        <w:tabs>
          <w:tab w:val="left" w:pos="0"/>
          <w:tab w:val="left" w:pos="6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D87CD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à</w:t>
      </w:r>
      <w:proofErr w:type="gramEnd"/>
      <w:r w:rsidRPr="00D87CD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1C1AC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Saint-Saturnin</w:t>
      </w:r>
    </w:p>
    <w:p w:rsidR="00C271BC" w:rsidRDefault="00C271BC" w:rsidP="007E6B06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E6B06" w:rsidRDefault="007E6B06" w:rsidP="007E6B06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Participeront à la réunion </w:t>
      </w:r>
      <w:r w:rsidR="00C271B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ouverte aux élus et agents territoriaux </w:t>
      </w:r>
      <w:bookmarkStart w:id="0" w:name="_GoBack"/>
      <w:bookmarkEnd w:id="0"/>
      <w:r w:rsidR="00C271BC">
        <w:rPr>
          <w:rFonts w:ascii="Times New Roman" w:eastAsia="Times New Roman" w:hAnsi="Times New Roman"/>
          <w:bCs/>
          <w:sz w:val="28"/>
          <w:szCs w:val="28"/>
          <w:lang w:eastAsia="ar-SA"/>
        </w:rPr>
        <w:t>:</w:t>
      </w:r>
    </w:p>
    <w:p w:rsidR="007E6B06" w:rsidRPr="00D87CD6" w:rsidRDefault="007E6B06" w:rsidP="00BE49D0">
      <w:pPr>
        <w:pStyle w:val="Paragraphedeliste"/>
        <w:tabs>
          <w:tab w:val="left" w:pos="0"/>
          <w:tab w:val="left" w:pos="6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Mme, M…………………</w:t>
      </w:r>
      <w:r w:rsidR="00C271BC">
        <w:rPr>
          <w:rFonts w:ascii="Times New Roman" w:eastAsia="Times New Roman" w:hAnsi="Times New Roman"/>
          <w:iCs/>
          <w:sz w:val="28"/>
          <w:szCs w:val="28"/>
          <w:lang w:eastAsia="ar-SA"/>
        </w:rPr>
        <w:t>…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……………………Fonction :</w:t>
      </w:r>
      <w:r w:rsidR="00C271BC" w:rsidRPr="00C271B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 w:rsidR="00C271BC">
        <w:rPr>
          <w:rFonts w:ascii="Times New Roman" w:eastAsia="Times New Roman" w:hAnsi="Times New Roman"/>
          <w:iCs/>
          <w:sz w:val="28"/>
          <w:szCs w:val="28"/>
          <w:lang w:eastAsia="ar-SA"/>
        </w:rPr>
        <w:t>…………………………………</w:t>
      </w:r>
    </w:p>
    <w:p w:rsidR="00C271BC" w:rsidRDefault="00C271BC" w:rsidP="00C271BC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Mme, M…………………………………………Fonction :</w:t>
      </w:r>
      <w:r w:rsidRPr="00C271B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…………………………………</w:t>
      </w:r>
    </w:p>
    <w:p w:rsidR="00C271BC" w:rsidRDefault="00C271BC" w:rsidP="00C271BC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Mme, M…………………………………………Fonction :</w:t>
      </w:r>
      <w:r w:rsidRPr="00C271B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…………………………………</w:t>
      </w:r>
    </w:p>
    <w:p w:rsidR="00C271BC" w:rsidRDefault="00C271BC" w:rsidP="00C271BC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Mme, M…………………………………………Fonction :</w:t>
      </w:r>
      <w:r w:rsidRPr="00C271B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…………………………………</w:t>
      </w:r>
    </w:p>
    <w:p w:rsidR="00C271BC" w:rsidRDefault="00C271BC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C271BC" w:rsidRDefault="00C271BC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985875" w:rsidRDefault="00F021C5" w:rsidP="009858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shd w:val="clear" w:color="auto" w:fill="B3B3B3"/>
          <w:lang w:eastAsia="ar-SA"/>
        </w:rPr>
      </w:pPr>
      <w:r>
        <w:rPr>
          <w:rFonts w:ascii="Times New Roman" w:eastAsia="Times New Roman" w:hAnsi="Times New Roman"/>
          <w:b/>
          <w:smallCaps/>
          <w:sz w:val="28"/>
          <w:szCs w:val="28"/>
          <w:shd w:val="clear" w:color="auto" w:fill="B3B3B3"/>
          <w:lang w:eastAsia="ar-SA"/>
        </w:rPr>
        <w:t>Plan d’accès à la salle</w:t>
      </w:r>
    </w:p>
    <w:p w:rsidR="00D87CD6" w:rsidRDefault="00DF7F54" w:rsidP="001C1ACF">
      <w:pPr>
        <w:tabs>
          <w:tab w:val="left" w:pos="240"/>
          <w:tab w:val="center" w:pos="5233"/>
        </w:tabs>
        <w:suppressAutoHyphens/>
        <w:spacing w:after="0" w:line="240" w:lineRule="auto"/>
        <w:rPr>
          <w:rFonts w:ascii="Times New Roman" w:eastAsia="Times New Roman" w:hAnsi="Times New Roman"/>
          <w:b/>
          <w:smallCaps/>
          <w:sz w:val="28"/>
          <w:szCs w:val="28"/>
          <w:shd w:val="clear" w:color="auto" w:fill="B3B3B3"/>
          <w:lang w:eastAsia="ar-SA"/>
        </w:rPr>
      </w:pPr>
      <w:r w:rsidRPr="00F565AC">
        <w:rPr>
          <w:rFonts w:ascii="Times New Roman" w:eastAsia="Times New Roman" w:hAnsi="Times New Roman"/>
          <w:b/>
          <w:smallCaps/>
          <w:noProof/>
          <w:sz w:val="28"/>
          <w:szCs w:val="28"/>
          <w:shd w:val="clear" w:color="auto" w:fill="B3B3B3"/>
          <w:lang w:eastAsia="ar-S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EACCCA" wp14:editId="4ABF0D84">
                <wp:simplePos x="0" y="0"/>
                <wp:positionH relativeFrom="margin">
                  <wp:posOffset>6181725</wp:posOffset>
                </wp:positionH>
                <wp:positionV relativeFrom="paragraph">
                  <wp:posOffset>12700</wp:posOffset>
                </wp:positionV>
                <wp:extent cx="695325" cy="876300"/>
                <wp:effectExtent l="0" t="0" r="28575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5AC" w:rsidRPr="005F7203" w:rsidRDefault="00F565AC" w:rsidP="00F565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Vers Neuville-sur Sarthe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ACC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86.75pt;margin-top:1pt;width:54.75pt;height:6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">
                <v:textbox>
                  <w:txbxContent>
                    <w:p w:rsidR="00F565AC" w:rsidRPr="005F7203" w:rsidRDefault="00F565AC" w:rsidP="00F565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Vers Neuville-sur Sarthe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ACF" w:rsidRPr="001C1ACF">
        <w:rPr>
          <w:rFonts w:ascii="Times New Roman" w:eastAsia="Times New Roman" w:hAnsi="Times New Roman"/>
          <w:b/>
          <w:smallCaps/>
          <w:noProof/>
          <w:sz w:val="28"/>
          <w:szCs w:val="28"/>
          <w:shd w:val="clear" w:color="auto" w:fill="B3B3B3"/>
          <w:lang w:eastAsia="ar-S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19BECF" wp14:editId="2AB9EEA1">
                <wp:simplePos x="0" y="0"/>
                <wp:positionH relativeFrom="margin">
                  <wp:posOffset>0</wp:posOffset>
                </wp:positionH>
                <wp:positionV relativeFrom="paragraph">
                  <wp:posOffset>231775</wp:posOffset>
                </wp:positionV>
                <wp:extent cx="895350" cy="876300"/>
                <wp:effectExtent l="0" t="0" r="19050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ACF" w:rsidRPr="005F7203" w:rsidRDefault="001C1ACF" w:rsidP="001C1A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Vers </w:t>
                            </w:r>
                            <w:r w:rsidR="00F565AC">
                              <w:rPr>
                                <w:b/>
                              </w:rPr>
                              <w:t>Domfront-en-Champagne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9BECF" id="_x0000_s1027" type="#_x0000_t202" style="position:absolute;margin-left:0;margin-top:18.25pt;width:70.5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">
                <v:textbox>
                  <w:txbxContent>
                    <w:p w:rsidR="001C1ACF" w:rsidRPr="005F7203" w:rsidRDefault="001C1ACF" w:rsidP="001C1AC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Vers </w:t>
                      </w:r>
                      <w:r w:rsidR="00F565AC">
                        <w:rPr>
                          <w:b/>
                        </w:rPr>
                        <w:t>Domfront-en-Champagne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7203" w:rsidRPr="00062FCC">
        <w:rPr>
          <w:rFonts w:ascii="Times New Roman" w:eastAsia="Times New Roman" w:hAnsi="Times New Roman"/>
          <w:b/>
          <w:smallCaps/>
          <w:noProof/>
          <w:sz w:val="28"/>
          <w:szCs w:val="28"/>
          <w:shd w:val="clear" w:color="auto" w:fill="B3B3B3"/>
          <w:lang w:eastAsia="ar-S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AB7BED4" wp14:editId="3620AD06">
                <wp:simplePos x="0" y="0"/>
                <wp:positionH relativeFrom="margin">
                  <wp:align>left</wp:align>
                </wp:positionH>
                <wp:positionV relativeFrom="paragraph">
                  <wp:posOffset>898525</wp:posOffset>
                </wp:positionV>
                <wp:extent cx="561975" cy="476250"/>
                <wp:effectExtent l="0" t="0" r="2857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FCC" w:rsidRDefault="00062FCC" w:rsidP="005F7203">
                            <w:pPr>
                              <w:ind w:left="-142"/>
                            </w:pPr>
                            <w:r>
                              <w:t>Vers Laval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7BED4" id="_x0000_s1028" type="#_x0000_t202" style="position:absolute;margin-left:0;margin-top:70.75pt;width:44.25pt;height:37.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">
                <v:textbox>
                  <w:txbxContent>
                    <w:p w:rsidR="00062FCC" w:rsidRDefault="00062FCC" w:rsidP="005F7203">
                      <w:pPr>
                        <w:ind w:left="-142"/>
                      </w:pPr>
                      <w:r>
                        <w:t>Vers Laval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ACF">
        <w:rPr>
          <w:rFonts w:ascii="Times New Roman" w:eastAsia="Times New Roman" w:hAnsi="Times New Roman"/>
          <w:b/>
          <w:smallCaps/>
          <w:sz w:val="28"/>
          <w:szCs w:val="28"/>
          <w:shd w:val="clear" w:color="auto" w:fill="B3B3B3"/>
          <w:lang w:eastAsia="ar-SA"/>
        </w:rPr>
        <w:t xml:space="preserve">         </w:t>
      </w:r>
      <w:r w:rsidR="001C1ACF">
        <w:rPr>
          <w:noProof/>
        </w:rPr>
        <w:drawing>
          <wp:inline distT="0" distB="0" distL="0" distR="0" wp14:anchorId="5298D488" wp14:editId="4C1E4949">
            <wp:extent cx="6534150" cy="3995703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634" t="16965" r="3385" b="10202"/>
                    <a:stretch/>
                  </pic:blipFill>
                  <pic:spPr bwMode="auto">
                    <a:xfrm>
                      <a:off x="0" y="0"/>
                      <a:ext cx="6537082" cy="3997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1ACF" w:rsidRPr="005F7203" w:rsidRDefault="001C1ACF" w:rsidP="001C1ACF">
      <w:pPr>
        <w:ind w:left="1416" w:firstLine="708"/>
        <w:jc w:val="center"/>
        <w:rPr>
          <w:b/>
        </w:rPr>
      </w:pPr>
      <w:r w:rsidRPr="00062FCC">
        <w:rPr>
          <w:rFonts w:ascii="Times New Roman" w:eastAsia="Times New Roman" w:hAnsi="Times New Roman"/>
          <w:b/>
          <w:smallCaps/>
          <w:noProof/>
          <w:sz w:val="28"/>
          <w:szCs w:val="28"/>
          <w:shd w:val="clear" w:color="auto" w:fill="B3B3B3"/>
          <w:lang w:eastAsia="ar-S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5B53377" wp14:editId="13840B23">
                <wp:simplePos x="0" y="0"/>
                <wp:positionH relativeFrom="margin">
                  <wp:posOffset>3208655</wp:posOffset>
                </wp:positionH>
                <wp:positionV relativeFrom="paragraph">
                  <wp:posOffset>12700</wp:posOffset>
                </wp:positionV>
                <wp:extent cx="1743075" cy="304800"/>
                <wp:effectExtent l="0" t="0" r="28575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FCC" w:rsidRPr="005F7203" w:rsidRDefault="00062FCC" w:rsidP="001C1AC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53377" id="_x0000_s1029" type="#_x0000_t202" style="position:absolute;left:0;text-align:left;margin-left:252.65pt;margin-top:1pt;width:137.25pt;height:2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">
                <v:textbox>
                  <w:txbxContent>
                    <w:p w:rsidR="00062FCC" w:rsidRPr="005F7203" w:rsidRDefault="00062FCC" w:rsidP="001C1AC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>Vers La Chapelle-St-Aubin</w:t>
      </w:r>
    </w:p>
    <w:p w:rsidR="00985875" w:rsidRDefault="00985875" w:rsidP="009858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</w:pPr>
    </w:p>
    <w:p w:rsidR="00C271BC" w:rsidRDefault="00C271BC" w:rsidP="00C271BC">
      <w:pPr>
        <w:spacing w:after="0" w:line="360" w:lineRule="auto"/>
        <w:jc w:val="center"/>
        <w:rPr>
          <w:rFonts w:ascii="Times New Roman" w:eastAsia="Times New Roman" w:hAnsi="Times New Roman"/>
          <w:b/>
          <w:smallCaps/>
          <w:u w:val="single"/>
          <w:lang w:eastAsia="fr-FR"/>
        </w:rPr>
      </w:pPr>
      <w:r>
        <w:rPr>
          <w:rFonts w:ascii="Times New Roman" w:eastAsia="Times New Roman" w:hAnsi="Times New Roman"/>
          <w:b/>
          <w:smallCaps/>
          <w:u w:val="single"/>
          <w:lang w:eastAsia="fr-FR"/>
        </w:rPr>
        <w:t xml:space="preserve">Pour vous inscrire : </w:t>
      </w:r>
    </w:p>
    <w:p w:rsidR="00C271BC" w:rsidRDefault="00C271BC" w:rsidP="00C271BC">
      <w:pPr>
        <w:spacing w:after="0" w:line="360" w:lineRule="auto"/>
        <w:jc w:val="center"/>
        <w:rPr>
          <w:rStyle w:val="Lienhypertexte"/>
        </w:rPr>
      </w:pPr>
      <w:r>
        <w:rPr>
          <w:rStyle w:val="Lienhypertexte"/>
          <w:rFonts w:ascii="Times New Roman" w:eastAsia="Times New Roman" w:hAnsi="Times New Roman"/>
          <w:color w:val="auto"/>
          <w:u w:val="none"/>
          <w:lang w:eastAsia="fr-FR"/>
        </w:rPr>
        <w:t>Retour du coupon réponse à</w:t>
      </w:r>
      <w:r w:rsidRPr="00C271BC">
        <w:rPr>
          <w:rStyle w:val="Lienhypertexte"/>
          <w:rFonts w:ascii="Times New Roman" w:eastAsia="Times New Roman" w:hAnsi="Times New Roman"/>
          <w:color w:val="auto"/>
          <w:u w:val="none"/>
          <w:lang w:eastAsia="fr-FR"/>
        </w:rPr>
        <w:t xml:space="preserve">  </w:t>
      </w:r>
      <w:hyperlink r:id="rId6" w:history="1">
        <w:r>
          <w:rPr>
            <w:rStyle w:val="Lienhypertexte"/>
            <w:rFonts w:ascii="Times New Roman" w:eastAsia="Times New Roman" w:hAnsi="Times New Roman"/>
            <w:b/>
            <w:lang w:eastAsia="fr-FR"/>
          </w:rPr>
          <w:t>assoc.maires.sarthe@wanadoo.fr</w:t>
        </w:r>
      </w:hyperlink>
    </w:p>
    <w:p w:rsidR="00C271BC" w:rsidRDefault="00C271BC" w:rsidP="00C271BC">
      <w:pPr>
        <w:spacing w:after="0" w:line="360" w:lineRule="auto"/>
        <w:jc w:val="center"/>
      </w:pPr>
      <w:proofErr w:type="gramStart"/>
      <w:r>
        <w:rPr>
          <w:rStyle w:val="Lienhypertexte"/>
          <w:rFonts w:ascii="Times New Roman" w:eastAsia="Times New Roman" w:hAnsi="Times New Roman"/>
          <w:b/>
          <w:color w:val="auto"/>
          <w:u w:val="none"/>
          <w:lang w:eastAsia="fr-FR"/>
        </w:rPr>
        <w:t>ou</w:t>
      </w:r>
      <w:proofErr w:type="gramEnd"/>
      <w:r>
        <w:rPr>
          <w:rStyle w:val="Lienhypertexte"/>
          <w:rFonts w:ascii="Times New Roman" w:eastAsia="Times New Roman" w:hAnsi="Times New Roman"/>
          <w:b/>
          <w:color w:val="auto"/>
          <w:u w:val="none"/>
          <w:lang w:eastAsia="fr-FR"/>
        </w:rPr>
        <w:t xml:space="preserve"> directement sur votre espace </w:t>
      </w:r>
      <w:proofErr w:type="spellStart"/>
      <w:r>
        <w:rPr>
          <w:rStyle w:val="Lienhypertexte"/>
          <w:rFonts w:ascii="Times New Roman" w:eastAsia="Times New Roman" w:hAnsi="Times New Roman"/>
          <w:b/>
          <w:color w:val="auto"/>
          <w:u w:val="none"/>
          <w:lang w:eastAsia="fr-FR"/>
        </w:rPr>
        <w:t>Innogam</w:t>
      </w:r>
      <w:proofErr w:type="spellEnd"/>
      <w:r>
        <w:rPr>
          <w:rStyle w:val="Lienhypertexte"/>
          <w:rFonts w:ascii="Times New Roman" w:eastAsia="Times New Roman" w:hAnsi="Times New Roman"/>
          <w:b/>
          <w:color w:val="auto"/>
          <w:u w:val="none"/>
          <w:lang w:eastAsia="fr-FR"/>
        </w:rPr>
        <w:t xml:space="preserve"> </w:t>
      </w:r>
    </w:p>
    <w:p w:rsidR="007E6B06" w:rsidRPr="007E6B06" w:rsidRDefault="007E6B06" w:rsidP="00D87CD6">
      <w:pPr>
        <w:spacing w:after="0" w:line="360" w:lineRule="auto"/>
        <w:jc w:val="center"/>
        <w:rPr>
          <w:rFonts w:ascii="Times New Roman" w:eastAsia="Times New Roman" w:hAnsi="Times New Roman"/>
          <w:lang w:eastAsia="fr-FR"/>
        </w:rPr>
      </w:pPr>
    </w:p>
    <w:sectPr w:rsidR="007E6B06" w:rsidRPr="007E6B06" w:rsidSect="007E6B0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6A6B6C12"/>
    <w:multiLevelType w:val="hybridMultilevel"/>
    <w:tmpl w:val="3A425B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75"/>
    <w:rsid w:val="00062FCC"/>
    <w:rsid w:val="00170DBA"/>
    <w:rsid w:val="001C1ACF"/>
    <w:rsid w:val="00267066"/>
    <w:rsid w:val="003567ED"/>
    <w:rsid w:val="00457242"/>
    <w:rsid w:val="005F7203"/>
    <w:rsid w:val="007C756D"/>
    <w:rsid w:val="007E6B06"/>
    <w:rsid w:val="00807FD6"/>
    <w:rsid w:val="008F423B"/>
    <w:rsid w:val="00985875"/>
    <w:rsid w:val="00AB46CE"/>
    <w:rsid w:val="00AE0DDF"/>
    <w:rsid w:val="00AF25DA"/>
    <w:rsid w:val="00BE49D0"/>
    <w:rsid w:val="00C271BC"/>
    <w:rsid w:val="00C812ED"/>
    <w:rsid w:val="00D87CD6"/>
    <w:rsid w:val="00DF7F54"/>
    <w:rsid w:val="00E8086B"/>
    <w:rsid w:val="00ED55F6"/>
    <w:rsid w:val="00F021C5"/>
    <w:rsid w:val="00F565AC"/>
    <w:rsid w:val="00F74CF5"/>
    <w:rsid w:val="00F9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0A76"/>
  <w15:chartTrackingRefBased/>
  <w15:docId w15:val="{9FE894F5-0167-4F6E-9204-FE5C8917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8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8587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567E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E6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c.maires.sarthe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2018-08-07T13:02:00Z</dcterms:created>
  <dcterms:modified xsi:type="dcterms:W3CDTF">2018-08-07T13:02:00Z</dcterms:modified>
</cp:coreProperties>
</file>