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75" w:rsidRDefault="00985875" w:rsidP="00985875">
      <w:pPr>
        <w:shd w:val="clear" w:color="auto" w:fill="B3B3B3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mallCaps/>
          <w:sz w:val="40"/>
          <w:szCs w:val="40"/>
          <w:lang w:eastAsia="ar-SA"/>
        </w:rPr>
        <w:t xml:space="preserve">Coupon-Réponse : </w:t>
      </w:r>
    </w:p>
    <w:p w:rsidR="00985875" w:rsidRDefault="00AE60D1" w:rsidP="00985875">
      <w:pPr>
        <w:shd w:val="clear" w:color="auto" w:fill="B3B3B3"/>
        <w:suppressAutoHyphens/>
        <w:spacing w:after="0" w:line="240" w:lineRule="auto"/>
        <w:jc w:val="center"/>
        <w:rPr>
          <w:rFonts w:ascii="Gautami" w:eastAsia="Times New Roman" w:hAnsi="Gautami" w:cs="Gautami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Soirée d’information</w:t>
      </w:r>
      <w:r w:rsidR="00BE49D0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</w:t>
      </w:r>
      <w:r w:rsidR="001C1ACF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avec </w:t>
      </w:r>
      <w:r w:rsidR="005852D0">
        <w:rPr>
          <w:rFonts w:ascii="Times New Roman" w:eastAsia="Times New Roman" w:hAnsi="Times New Roman"/>
          <w:b/>
          <w:sz w:val="40"/>
          <w:szCs w:val="40"/>
          <w:lang w:eastAsia="ar-SA"/>
        </w:rPr>
        <w:t>la Poste</w:t>
      </w:r>
    </w:p>
    <w:p w:rsidR="00985875" w:rsidRDefault="00985875" w:rsidP="005852D0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COLLECTIVITE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………………………………………………………………</w:t>
      </w:r>
      <w:r w:rsidR="00170DBA"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……………….</w:t>
      </w:r>
    </w:p>
    <w:p w:rsidR="003567ED" w:rsidRDefault="003567ED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BE49D0" w:rsidRPr="00AE60D1" w:rsidRDefault="00D87CD6" w:rsidP="00BE49D0">
      <w:pPr>
        <w:pStyle w:val="Paragraphedeliste"/>
        <w:tabs>
          <w:tab w:val="left" w:pos="0"/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ar-SA"/>
        </w:rPr>
      </w:pPr>
      <w:r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 xml:space="preserve">Le </w:t>
      </w:r>
      <w:r w:rsidR="001C1ACF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m</w:t>
      </w:r>
      <w:r w:rsidR="005852D0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 xml:space="preserve">ercredi 12 septembre </w:t>
      </w:r>
      <w:r w:rsidR="003567ED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 xml:space="preserve">2018 </w:t>
      </w:r>
      <w:r w:rsidR="00BE49D0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 xml:space="preserve">de </w:t>
      </w:r>
      <w:r w:rsidR="005852D0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18</w:t>
      </w:r>
      <w:r w:rsidR="00BE49D0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h</w:t>
      </w:r>
      <w:r w:rsidR="001C1ACF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00</w:t>
      </w:r>
      <w:r w:rsidR="00BE49D0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 xml:space="preserve"> à </w:t>
      </w:r>
      <w:r w:rsidR="005852D0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>20</w:t>
      </w:r>
      <w:r w:rsidR="00BE49D0" w:rsidRPr="00AE60D1">
        <w:rPr>
          <w:rFonts w:ascii="Times New Roman" w:eastAsia="Times New Roman" w:hAnsi="Times New Roman"/>
          <w:b/>
          <w:bCs/>
          <w:sz w:val="30"/>
          <w:szCs w:val="30"/>
          <w:lang w:eastAsia="ar-SA"/>
        </w:rPr>
        <w:t xml:space="preserve">h00, </w:t>
      </w:r>
    </w:p>
    <w:p w:rsidR="00E8086B" w:rsidRPr="00174F7F" w:rsidRDefault="00AE60D1" w:rsidP="00BE49D0">
      <w:pPr>
        <w:pStyle w:val="Paragraphedeliste"/>
        <w:tabs>
          <w:tab w:val="left" w:pos="0"/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  <w:proofErr w:type="gramStart"/>
      <w:r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à</w:t>
      </w:r>
      <w:proofErr w:type="gramEnd"/>
      <w:r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l’Association des maires de la Sarthe</w:t>
      </w:r>
      <w:r w:rsidR="00D87CD6"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, </w:t>
      </w:r>
      <w:r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s</w:t>
      </w:r>
      <w:r w:rsidR="005852D0"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alle Amédée</w:t>
      </w:r>
    </w:p>
    <w:p w:rsidR="005852D0" w:rsidRPr="00174F7F" w:rsidRDefault="00AE60D1" w:rsidP="00BE49D0">
      <w:pPr>
        <w:pStyle w:val="Paragraphedeliste"/>
        <w:tabs>
          <w:tab w:val="left" w:pos="0"/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sz w:val="26"/>
          <w:szCs w:val="26"/>
          <w:lang w:eastAsia="ar-SA"/>
        </w:rPr>
      </w:pPr>
      <w:r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a</w:t>
      </w:r>
      <w:r w:rsidR="005852D0"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ccessible par le parking </w:t>
      </w:r>
      <w:r w:rsidR="004D4485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situé </w:t>
      </w:r>
      <w:bookmarkStart w:id="0" w:name="_GoBack"/>
      <w:bookmarkEnd w:id="0"/>
      <w:r w:rsidR="005852D0"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>au 28, rue de la Pelouse</w:t>
      </w:r>
      <w:r w:rsidRPr="00174F7F">
        <w:rPr>
          <w:rFonts w:ascii="Times New Roman" w:eastAsia="Times New Roman" w:hAnsi="Times New Roman"/>
          <w:bCs/>
          <w:i/>
          <w:sz w:val="26"/>
          <w:szCs w:val="26"/>
          <w:lang w:eastAsia="ar-SA"/>
        </w:rPr>
        <w:t xml:space="preserve"> au Mans</w:t>
      </w:r>
    </w:p>
    <w:p w:rsidR="00AE60D1" w:rsidRPr="00AE60D1" w:rsidRDefault="00AE60D1" w:rsidP="00BE49D0">
      <w:pPr>
        <w:pStyle w:val="Paragraphedeliste"/>
        <w:tabs>
          <w:tab w:val="left" w:pos="0"/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</w:p>
    <w:p w:rsidR="00AE60D1" w:rsidRDefault="00AE60D1" w:rsidP="00AE60D1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Participeront à la réunion</w:t>
      </w:r>
      <w:r w:rsidR="00FA589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ouverte aux élus et agents territoriaux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:</w:t>
      </w:r>
    </w:p>
    <w:p w:rsidR="00985875" w:rsidRDefault="00985875" w:rsidP="003567ED">
      <w:pPr>
        <w:tabs>
          <w:tab w:val="left" w:pos="0"/>
          <w:tab w:val="left" w:pos="6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</w:p>
    <w:p w:rsidR="00AE60D1" w:rsidRDefault="00AE60D1" w:rsidP="00AE60D1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M…………………………………………Fonction :</w:t>
      </w:r>
      <w:r w:rsidRPr="00C271B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</w:t>
      </w:r>
    </w:p>
    <w:p w:rsidR="00AE60D1" w:rsidRDefault="00AE60D1" w:rsidP="00AE60D1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M…………………………………………Fonction :</w:t>
      </w:r>
      <w:r w:rsidRPr="00C271B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</w:t>
      </w:r>
    </w:p>
    <w:p w:rsidR="00AE60D1" w:rsidRDefault="00AE60D1" w:rsidP="00AE60D1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M…………………………………………Fonction :</w:t>
      </w:r>
      <w:r w:rsidRPr="00C271B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</w:t>
      </w:r>
    </w:p>
    <w:p w:rsidR="00AE60D1" w:rsidRDefault="00AE60D1" w:rsidP="00AE60D1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M…………………………………………Fonction :</w:t>
      </w:r>
      <w:r w:rsidRPr="00C271B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</w:t>
      </w:r>
    </w:p>
    <w:p w:rsidR="00AE60D1" w:rsidRDefault="00AE60D1" w:rsidP="00AE60D1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5875" w:rsidRDefault="00703764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</w:pPr>
      <w:r w:rsidRPr="00F565AC">
        <w:rPr>
          <w:rFonts w:ascii="Times New Roman" w:eastAsia="Times New Roman" w:hAnsi="Times New Roman"/>
          <w:b/>
          <w:smallCaps/>
          <w:noProof/>
          <w:sz w:val="28"/>
          <w:szCs w:val="28"/>
          <w:shd w:val="clear" w:color="auto" w:fill="B3B3B3"/>
          <w:lang w:eastAsia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EACCCA" wp14:editId="4ABF0D8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95325" cy="8763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AC" w:rsidRPr="005F7203" w:rsidRDefault="00F565AC" w:rsidP="00F565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Vers </w:t>
                            </w:r>
                            <w:r w:rsidR="005852D0">
                              <w:rPr>
                                <w:b/>
                              </w:rPr>
                              <w:t xml:space="preserve">le centre-ville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ACC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55pt;margin-top:.6pt;width:54.75pt;height:69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">
                <v:textbox>
                  <w:txbxContent>
                    <w:p w:rsidR="00F565AC" w:rsidRPr="005F7203" w:rsidRDefault="00F565AC" w:rsidP="00F565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Vers </w:t>
                      </w:r>
                      <w:r w:rsidR="005852D0">
                        <w:rPr>
                          <w:b/>
                        </w:rPr>
                        <w:t xml:space="preserve">le centre-ville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1C5"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  <w:t>Plan d’accès à la salle</w:t>
      </w:r>
    </w:p>
    <w:p w:rsidR="00D87CD6" w:rsidRDefault="005F7203" w:rsidP="001C1ACF">
      <w:pPr>
        <w:tabs>
          <w:tab w:val="left" w:pos="240"/>
          <w:tab w:val="center" w:pos="5233"/>
        </w:tabs>
        <w:suppressAutoHyphens/>
        <w:spacing w:after="0" w:line="240" w:lineRule="auto"/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</w:pPr>
      <w:r w:rsidRPr="00062FCC">
        <w:rPr>
          <w:rFonts w:ascii="Times New Roman" w:eastAsia="Times New Roman" w:hAnsi="Times New Roman"/>
          <w:b/>
          <w:smallCaps/>
          <w:noProof/>
          <w:sz w:val="28"/>
          <w:szCs w:val="28"/>
          <w:shd w:val="clear" w:color="auto" w:fill="B3B3B3"/>
          <w:lang w:eastAsia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AB7BED4" wp14:editId="3620AD06">
                <wp:simplePos x="0" y="0"/>
                <wp:positionH relativeFrom="margin">
                  <wp:align>left</wp:align>
                </wp:positionH>
                <wp:positionV relativeFrom="paragraph">
                  <wp:posOffset>898525</wp:posOffset>
                </wp:positionV>
                <wp:extent cx="561975" cy="47625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CC" w:rsidRDefault="00062FCC" w:rsidP="005F7203">
                            <w:pPr>
                              <w:ind w:left="-142"/>
                            </w:pPr>
                            <w:r>
                              <w:t>Vers Laval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BED4" id="_x0000_s1028" type="#_x0000_t202" style="position:absolute;margin-left:0;margin-top:70.75pt;width:44.25pt;height:37.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">
                <v:textbox>
                  <w:txbxContent>
                    <w:p w:rsidR="00062FCC" w:rsidRDefault="00062FCC" w:rsidP="005F7203">
                      <w:pPr>
                        <w:ind w:left="-142"/>
                      </w:pPr>
                      <w:r>
                        <w:t>Vers Laval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ACF"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  <w:t xml:space="preserve">         </w:t>
      </w:r>
      <w:r w:rsidR="00142A8E">
        <w:rPr>
          <w:noProof/>
        </w:rPr>
        <w:drawing>
          <wp:inline distT="0" distB="0" distL="0" distR="0" wp14:anchorId="3CDACE0F" wp14:editId="4D00FC12">
            <wp:extent cx="6532245" cy="3900965"/>
            <wp:effectExtent l="0" t="0" r="190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32" t="20869" r="1251" b="6895"/>
                    <a:stretch/>
                  </pic:blipFill>
                  <pic:spPr bwMode="auto">
                    <a:xfrm>
                      <a:off x="0" y="0"/>
                      <a:ext cx="6559223" cy="3917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875" w:rsidRDefault="00703764" w:rsidP="005852D0">
      <w:pPr>
        <w:suppressAutoHyphens/>
        <w:spacing w:after="0" w:line="240" w:lineRule="auto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r w:rsidRPr="00062FCC">
        <w:rPr>
          <w:rFonts w:ascii="Times New Roman" w:eastAsia="Times New Roman" w:hAnsi="Times New Roman"/>
          <w:b/>
          <w:smallCaps/>
          <w:noProof/>
          <w:sz w:val="28"/>
          <w:szCs w:val="28"/>
          <w:shd w:val="clear" w:color="auto" w:fill="B3B3B3"/>
          <w:lang w:eastAsia="ar-SA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95865E6" wp14:editId="0F4A052B">
                <wp:simplePos x="0" y="0"/>
                <wp:positionH relativeFrom="margin">
                  <wp:posOffset>1560830</wp:posOffset>
                </wp:positionH>
                <wp:positionV relativeFrom="paragraph">
                  <wp:posOffset>131445</wp:posOffset>
                </wp:positionV>
                <wp:extent cx="1743075" cy="30480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64" w:rsidRPr="005F7203" w:rsidRDefault="00703764" w:rsidP="007037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865E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2.9pt;margin-top:10.35pt;width:137.25pt;height:2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">
                <v:textbox>
                  <w:txbxContent>
                    <w:p w:rsidR="00703764" w:rsidRPr="005F7203" w:rsidRDefault="00703764" w:rsidP="0070376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3764" w:rsidRPr="005F7203" w:rsidRDefault="00703764" w:rsidP="00703764">
      <w:pPr>
        <w:rPr>
          <w:b/>
        </w:rPr>
      </w:pPr>
      <w:r>
        <w:rPr>
          <w:b/>
        </w:rPr>
        <w:t xml:space="preserve">                         </w:t>
      </w:r>
      <w:r w:rsidR="00142A8E">
        <w:rPr>
          <w:b/>
        </w:rPr>
        <w:tab/>
      </w:r>
      <w:r w:rsidR="00142A8E">
        <w:rPr>
          <w:b/>
        </w:rPr>
        <w:tab/>
      </w:r>
      <w:r w:rsidR="00142A8E">
        <w:rPr>
          <w:b/>
        </w:rPr>
        <w:tab/>
      </w:r>
      <w:r>
        <w:rPr>
          <w:b/>
        </w:rPr>
        <w:t>Vers La gare Nord</w:t>
      </w:r>
    </w:p>
    <w:p w:rsidR="00AE60D1" w:rsidRDefault="00AE60D1" w:rsidP="00985875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u w:val="single"/>
          <w:lang w:eastAsia="fr-FR"/>
        </w:rPr>
      </w:pPr>
    </w:p>
    <w:p w:rsidR="00985875" w:rsidRPr="00E32376" w:rsidRDefault="00E32376" w:rsidP="00985875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u w:val="single"/>
          <w:lang w:eastAsia="fr-FR"/>
        </w:rPr>
      </w:pPr>
      <w:r w:rsidRPr="00E32376">
        <w:rPr>
          <w:rFonts w:ascii="Times New Roman" w:eastAsia="Times New Roman" w:hAnsi="Times New Roman"/>
          <w:b/>
          <w:smallCaps/>
          <w:u w:val="single"/>
          <w:lang w:eastAsia="fr-FR"/>
        </w:rPr>
        <w:t>Pour vous inscrire :</w:t>
      </w:r>
      <w:r w:rsidR="00985875" w:rsidRPr="00E32376">
        <w:rPr>
          <w:rFonts w:ascii="Times New Roman" w:eastAsia="Times New Roman" w:hAnsi="Times New Roman"/>
          <w:b/>
          <w:smallCaps/>
          <w:u w:val="single"/>
          <w:lang w:eastAsia="fr-FR"/>
        </w:rPr>
        <w:t xml:space="preserve"> </w:t>
      </w:r>
    </w:p>
    <w:p w:rsidR="00ED55F6" w:rsidRPr="00AE60D1" w:rsidRDefault="00E32376" w:rsidP="00D87CD6">
      <w:pPr>
        <w:spacing w:after="0" w:line="360" w:lineRule="auto"/>
        <w:jc w:val="center"/>
        <w:rPr>
          <w:rStyle w:val="Lienhypertexte"/>
          <w:rFonts w:ascii="Times New Roman" w:eastAsia="Times New Roman" w:hAnsi="Times New Roman"/>
          <w:b/>
          <w:sz w:val="24"/>
          <w:szCs w:val="24"/>
          <w:lang w:eastAsia="fr-FR"/>
        </w:rPr>
      </w:pPr>
      <w:r w:rsidRPr="00AE60D1">
        <w:rPr>
          <w:rStyle w:val="Lienhypertexte"/>
          <w:rFonts w:ascii="Times New Roman" w:eastAsia="Times New Roman" w:hAnsi="Times New Roman"/>
          <w:color w:val="auto"/>
          <w:sz w:val="24"/>
          <w:szCs w:val="24"/>
          <w:u w:val="none"/>
          <w:lang w:eastAsia="fr-FR"/>
        </w:rPr>
        <w:t xml:space="preserve">Retour du coupon réponse à  </w:t>
      </w:r>
      <w:hyperlink r:id="rId6" w:history="1">
        <w:r w:rsidRPr="00AE60D1">
          <w:rPr>
            <w:rStyle w:val="Lienhypertexte"/>
            <w:rFonts w:ascii="Times New Roman" w:eastAsia="Times New Roman" w:hAnsi="Times New Roman"/>
            <w:b/>
            <w:sz w:val="24"/>
            <w:szCs w:val="24"/>
            <w:lang w:eastAsia="fr-FR"/>
          </w:rPr>
          <w:t>assoc.maires.sarthe@wanadoo.fr</w:t>
        </w:r>
      </w:hyperlink>
    </w:p>
    <w:p w:rsidR="00AE478A" w:rsidRPr="00AE60D1" w:rsidRDefault="00AE478A" w:rsidP="00AE478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proofErr w:type="gramStart"/>
      <w:r w:rsidRPr="00AE60D1">
        <w:rPr>
          <w:rStyle w:val="Lienhypertexte"/>
          <w:rFonts w:ascii="Times New Roman" w:eastAsia="Times New Roman" w:hAnsi="Times New Roman"/>
          <w:b/>
          <w:color w:val="auto"/>
          <w:sz w:val="24"/>
          <w:szCs w:val="24"/>
          <w:u w:val="none"/>
          <w:lang w:eastAsia="fr-FR"/>
        </w:rPr>
        <w:t>ou</w:t>
      </w:r>
      <w:proofErr w:type="gramEnd"/>
      <w:r w:rsidRPr="00AE60D1">
        <w:rPr>
          <w:rStyle w:val="Lienhypertexte"/>
          <w:rFonts w:ascii="Times New Roman" w:eastAsia="Times New Roman" w:hAnsi="Times New Roman"/>
          <w:b/>
          <w:color w:val="auto"/>
          <w:sz w:val="24"/>
          <w:szCs w:val="24"/>
          <w:u w:val="none"/>
          <w:lang w:eastAsia="fr-FR"/>
        </w:rPr>
        <w:t xml:space="preserve"> </w:t>
      </w:r>
      <w:r w:rsidR="00E32376" w:rsidRPr="00AE60D1">
        <w:rPr>
          <w:rStyle w:val="Lienhypertexte"/>
          <w:rFonts w:ascii="Times New Roman" w:eastAsia="Times New Roman" w:hAnsi="Times New Roman"/>
          <w:b/>
          <w:color w:val="auto"/>
          <w:sz w:val="24"/>
          <w:szCs w:val="24"/>
          <w:u w:val="none"/>
          <w:lang w:eastAsia="fr-FR"/>
        </w:rPr>
        <w:t>directement</w:t>
      </w:r>
      <w:r w:rsidRPr="00AE60D1">
        <w:rPr>
          <w:rStyle w:val="Lienhypertexte"/>
          <w:rFonts w:ascii="Times New Roman" w:eastAsia="Times New Roman" w:hAnsi="Times New Roman"/>
          <w:b/>
          <w:color w:val="auto"/>
          <w:sz w:val="24"/>
          <w:szCs w:val="24"/>
          <w:u w:val="none"/>
          <w:lang w:eastAsia="fr-FR"/>
        </w:rPr>
        <w:t xml:space="preserve"> sur votre espace </w:t>
      </w:r>
      <w:proofErr w:type="spellStart"/>
      <w:r w:rsidRPr="00AE60D1">
        <w:rPr>
          <w:rStyle w:val="Lienhypertexte"/>
          <w:rFonts w:ascii="Times New Roman" w:eastAsia="Times New Roman" w:hAnsi="Times New Roman"/>
          <w:b/>
          <w:color w:val="auto"/>
          <w:sz w:val="24"/>
          <w:szCs w:val="24"/>
          <w:u w:val="none"/>
          <w:lang w:eastAsia="fr-FR"/>
        </w:rPr>
        <w:t>Innogam</w:t>
      </w:r>
      <w:proofErr w:type="spellEnd"/>
      <w:r w:rsidRPr="00AE60D1">
        <w:rPr>
          <w:rStyle w:val="Lienhypertexte"/>
          <w:rFonts w:ascii="Times New Roman" w:eastAsia="Times New Roman" w:hAnsi="Times New Roman"/>
          <w:b/>
          <w:color w:val="auto"/>
          <w:sz w:val="24"/>
          <w:szCs w:val="24"/>
          <w:u w:val="none"/>
          <w:lang w:eastAsia="fr-FR"/>
        </w:rPr>
        <w:t xml:space="preserve"> </w:t>
      </w:r>
    </w:p>
    <w:sectPr w:rsidR="00AE478A" w:rsidRPr="00AE60D1" w:rsidSect="00D87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6A6B6C12"/>
    <w:multiLevelType w:val="hybridMultilevel"/>
    <w:tmpl w:val="3A425B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75"/>
    <w:rsid w:val="00062FCC"/>
    <w:rsid w:val="00142A8E"/>
    <w:rsid w:val="00170DBA"/>
    <w:rsid w:val="00174F7F"/>
    <w:rsid w:val="001C1ACF"/>
    <w:rsid w:val="00267066"/>
    <w:rsid w:val="003567ED"/>
    <w:rsid w:val="00457242"/>
    <w:rsid w:val="004D4485"/>
    <w:rsid w:val="004F0B74"/>
    <w:rsid w:val="005852D0"/>
    <w:rsid w:val="005F7203"/>
    <w:rsid w:val="00703764"/>
    <w:rsid w:val="007C756D"/>
    <w:rsid w:val="00807FD6"/>
    <w:rsid w:val="008F423B"/>
    <w:rsid w:val="00985875"/>
    <w:rsid w:val="00AB46CE"/>
    <w:rsid w:val="00AC218D"/>
    <w:rsid w:val="00AC6E86"/>
    <w:rsid w:val="00AE0DDF"/>
    <w:rsid w:val="00AE478A"/>
    <w:rsid w:val="00AE60D1"/>
    <w:rsid w:val="00BE49D0"/>
    <w:rsid w:val="00CD5EDD"/>
    <w:rsid w:val="00D87CD6"/>
    <w:rsid w:val="00DF7F54"/>
    <w:rsid w:val="00E32376"/>
    <w:rsid w:val="00E8086B"/>
    <w:rsid w:val="00ED55F6"/>
    <w:rsid w:val="00F021C5"/>
    <w:rsid w:val="00F565AC"/>
    <w:rsid w:val="00F74CF5"/>
    <w:rsid w:val="00F9718F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0366"/>
  <w15:chartTrackingRefBased/>
  <w15:docId w15:val="{9FE894F5-0167-4F6E-9204-FE5C891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858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567E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E4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.maires.sarthe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2018-08-07T14:31:00Z</dcterms:created>
  <dcterms:modified xsi:type="dcterms:W3CDTF">2018-08-07T14:31:00Z</dcterms:modified>
</cp:coreProperties>
</file>